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0" w:rsidRPr="00263632" w:rsidRDefault="00CC7430" w:rsidP="00263632">
      <w:pPr>
        <w:spacing w:after="0" w:line="240" w:lineRule="auto"/>
        <w:jc w:val="center"/>
        <w:rPr>
          <w:rFonts w:ascii="Cambria" w:hAnsi="Cambria"/>
          <w:b/>
          <w:sz w:val="40"/>
          <w:szCs w:val="40"/>
          <w:lang w:eastAsia="hr-HR"/>
        </w:rPr>
      </w:pPr>
      <w:r w:rsidRPr="00263632">
        <w:rPr>
          <w:rFonts w:ascii="Cambria" w:hAnsi="Cambria"/>
          <w:b/>
          <w:sz w:val="40"/>
          <w:szCs w:val="40"/>
          <w:lang w:eastAsia="hr-HR"/>
        </w:rPr>
        <w:t>PROGRAM RADA ZADRUG</w:t>
      </w:r>
      <w:r>
        <w:rPr>
          <w:rFonts w:ascii="Cambria" w:hAnsi="Cambria"/>
          <w:b/>
          <w:sz w:val="40"/>
          <w:szCs w:val="40"/>
          <w:lang w:eastAsia="hr-HR"/>
        </w:rPr>
        <w:t>E „ZAGI“  ZA ŠKOLSKU GODINU 2014./2015</w:t>
      </w:r>
      <w:r w:rsidRPr="00263632">
        <w:rPr>
          <w:rFonts w:ascii="Cambria" w:hAnsi="Cambria"/>
          <w:b/>
          <w:sz w:val="40"/>
          <w:szCs w:val="40"/>
          <w:lang w:eastAsia="hr-HR"/>
        </w:rPr>
        <w:t>.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40"/>
          <w:szCs w:val="4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 xml:space="preserve">Sekcije: </w:t>
      </w:r>
      <w:r>
        <w:rPr>
          <w:rFonts w:ascii="Cambria" w:hAnsi="Cambria"/>
          <w:b/>
          <w:sz w:val="20"/>
          <w:szCs w:val="20"/>
          <w:lang w:eastAsia="hr-HR"/>
        </w:rPr>
        <w:t xml:space="preserve">Kreativci“ i „ Izrada sapuna“ 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rujan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440"/>
        <w:gridCol w:w="1440"/>
        <w:gridCol w:w="1440"/>
        <w:gridCol w:w="1260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</w:t>
            </w:r>
          </w:p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sredstva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</w:t>
            </w:r>
          </w:p>
          <w:p w:rsidR="00CC7430" w:rsidRPr="00263632" w:rsidRDefault="00CC7430" w:rsidP="0026363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realizacija</w:t>
            </w:r>
          </w:p>
        </w:tc>
      </w:tr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Sastanak s 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voditeljima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sekcija ZADRUGE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-program rada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-novi članovi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-financijski plan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-suradnici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voditelji sekcija,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ravnateljica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653"/>
        </w:trPr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Kurikuluma i programa rada Zadruge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kurikuluma i programa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voditelji sekcija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268"/>
        </w:trPr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Logo Zadruge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-izrada loga zadruge 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voditelji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loga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listopad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440"/>
        <w:gridCol w:w="1440"/>
        <w:gridCol w:w="1440"/>
        <w:gridCol w:w="1273"/>
      </w:tblGrid>
      <w:tr w:rsidR="00CC7430" w:rsidRPr="00D52CFF" w:rsidTr="0046453B">
        <w:tc>
          <w:tcPr>
            <w:tcW w:w="2628" w:type="dxa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520" w:type="dxa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</w:t>
            </w:r>
          </w:p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sredstva</w:t>
            </w:r>
          </w:p>
        </w:tc>
        <w:tc>
          <w:tcPr>
            <w:tcW w:w="1273" w:type="dxa"/>
          </w:tcPr>
          <w:p w:rsidR="00CC7430" w:rsidRPr="00263632" w:rsidRDefault="00CC7430" w:rsidP="00263632">
            <w:pPr>
              <w:spacing w:after="0" w:line="240" w:lineRule="auto"/>
              <w:ind w:left="-108" w:right="-95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628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Izrada ukrasnih kutijica </w:t>
            </w:r>
          </w:p>
        </w:tc>
        <w:tc>
          <w:tcPr>
            <w:tcW w:w="2520" w:type="dxa"/>
          </w:tcPr>
          <w:p w:rsidR="00CC7430" w:rsidRPr="00263632" w:rsidRDefault="00CC7430" w:rsidP="00D6127A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- izrada kutijica od čestitki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studeni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20"/>
        <w:gridCol w:w="1440"/>
        <w:gridCol w:w="1439"/>
        <w:gridCol w:w="1541"/>
        <w:gridCol w:w="1387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439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541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387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rPr>
          <w:trHeight w:val="736"/>
        </w:trPr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Izrada sapuna</w:t>
            </w:r>
          </w:p>
        </w:tc>
        <w:tc>
          <w:tcPr>
            <w:tcW w:w="25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-izrada sapuna od kuhinjskih namirnica 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Mirna Coljak</w:t>
            </w:r>
          </w:p>
        </w:tc>
        <w:tc>
          <w:tcPr>
            <w:tcW w:w="1439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541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-glicerinske baze, eterična ulja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587"/>
        </w:trPr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Izrada bombica za kupanje</w:t>
            </w:r>
          </w:p>
        </w:tc>
        <w:tc>
          <w:tcPr>
            <w:tcW w:w="25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bombica za kupanje od sode bikarbone i limunske kiseline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Mirna Coljak</w:t>
            </w:r>
          </w:p>
        </w:tc>
        <w:tc>
          <w:tcPr>
            <w:tcW w:w="1439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Učenici </w:t>
            </w:r>
          </w:p>
        </w:tc>
        <w:tc>
          <w:tcPr>
            <w:tcW w:w="1541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Izrada svijećnjaka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-izrada svijećnjaka na CD-u od tjestenine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439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541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-tjestenina, sprej, silikonski pištolj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prosinac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440"/>
        <w:gridCol w:w="1440"/>
        <w:gridCol w:w="1620"/>
        <w:gridCol w:w="1260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5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628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Kolači</w:t>
            </w:r>
          </w:p>
        </w:tc>
        <w:tc>
          <w:tcPr>
            <w:tcW w:w="25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- izrada kolača bez pečenja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620" w:type="dxa"/>
          </w:tcPr>
          <w:p w:rsidR="00CC7430" w:rsidRPr="00263632" w:rsidRDefault="00CC7430" w:rsidP="003C54CB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-nabava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banana, keksa, oraha i 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šećera</w:t>
            </w: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794"/>
        </w:trPr>
        <w:tc>
          <w:tcPr>
            <w:tcW w:w="2628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Izrada ukrasa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i pisanje poruka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za Božić</w:t>
            </w:r>
          </w:p>
        </w:tc>
        <w:tc>
          <w:tcPr>
            <w:tcW w:w="2520" w:type="dxa"/>
          </w:tcPr>
          <w:p w:rsidR="00CC7430" w:rsidRPr="00263632" w:rsidRDefault="00CC7430" w:rsidP="00D6127A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- izrada ukrasa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od glinamola i papira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-učenici</w:t>
            </w:r>
          </w:p>
        </w:tc>
        <w:tc>
          <w:tcPr>
            <w:tcW w:w="16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536"/>
        </w:trPr>
        <w:tc>
          <w:tcPr>
            <w:tcW w:w="2628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Prodajna izložba za Božić</w:t>
            </w:r>
          </w:p>
        </w:tc>
        <w:tc>
          <w:tcPr>
            <w:tcW w:w="25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- prodaja kolača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božićnih ukrasa, 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sapuna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 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i bombica za kupanje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siječanj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620"/>
        <w:gridCol w:w="1620"/>
        <w:gridCol w:w="1620"/>
        <w:gridCol w:w="1260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1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D6127A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Izrada plaka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ta o kreativnoj radionici i radovima  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plakata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6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veljača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980"/>
        <w:gridCol w:w="1620"/>
        <w:gridCol w:w="1260"/>
        <w:gridCol w:w="1620"/>
        <w:gridCol w:w="1260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198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rPr>
          <w:trHeight w:val="653"/>
        </w:trPr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Valentinovo</w:t>
            </w:r>
          </w:p>
        </w:tc>
        <w:tc>
          <w:tcPr>
            <w:tcW w:w="198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-pisanje ljubavnih pisama 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za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natječaj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učenici viših razreda škole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ožujak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980"/>
        <w:gridCol w:w="1620"/>
        <w:gridCol w:w="1260"/>
        <w:gridCol w:w="1620"/>
        <w:gridCol w:w="1260"/>
      </w:tblGrid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198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Priprema za prodajnu izložbu za Uskrs</w:t>
            </w:r>
          </w:p>
        </w:tc>
        <w:tc>
          <w:tcPr>
            <w:tcW w:w="198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kreacija za Uskrs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62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c>
          <w:tcPr>
            <w:tcW w:w="262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Ukrašavanje učionica prigodnim porukama</w:t>
            </w:r>
          </w:p>
        </w:tc>
        <w:tc>
          <w:tcPr>
            <w:tcW w:w="1980" w:type="dxa"/>
            <w:vAlign w:val="center"/>
          </w:tcPr>
          <w:p w:rsidR="00CC7430" w:rsidRPr="00263632" w:rsidRDefault="00CC7430" w:rsidP="00EC637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pisanje poruka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EC637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učenici viših razreda OŠ </w:t>
            </w:r>
          </w:p>
        </w:tc>
        <w:tc>
          <w:tcPr>
            <w:tcW w:w="1620" w:type="dxa"/>
          </w:tcPr>
          <w:p w:rsidR="00CC7430" w:rsidRPr="00263632" w:rsidRDefault="00CC7430" w:rsidP="00EC6376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travanj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4"/>
        <w:gridCol w:w="2104"/>
        <w:gridCol w:w="1620"/>
        <w:gridCol w:w="1260"/>
        <w:gridCol w:w="1440"/>
        <w:gridCol w:w="1440"/>
      </w:tblGrid>
      <w:tr w:rsidR="00CC7430" w:rsidRPr="00D52CFF" w:rsidTr="0046453B">
        <w:tc>
          <w:tcPr>
            <w:tcW w:w="25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1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5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Uskršnja radionica izrade sapuna</w:t>
            </w:r>
          </w:p>
        </w:tc>
        <w:tc>
          <w:tcPr>
            <w:tcW w:w="21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 izrada sapuna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Mirna Coljak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CC7430" w:rsidRPr="00D52CFF" w:rsidTr="0046453B">
        <w:trPr>
          <w:trHeight w:val="251"/>
        </w:trPr>
        <w:tc>
          <w:tcPr>
            <w:tcW w:w="25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Priprema za Dan otvorenih vrata škole</w:t>
            </w:r>
          </w:p>
        </w:tc>
        <w:tc>
          <w:tcPr>
            <w:tcW w:w="2104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-izrada origamija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 uređenje učionice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svibanj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160"/>
        <w:gridCol w:w="1620"/>
        <w:gridCol w:w="1260"/>
        <w:gridCol w:w="1620"/>
        <w:gridCol w:w="1440"/>
      </w:tblGrid>
      <w:tr w:rsidR="00CC7430" w:rsidRPr="00D52CFF" w:rsidTr="0046453B">
        <w:tc>
          <w:tcPr>
            <w:tcW w:w="244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1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44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Dan otvorenih vrata škole</w:t>
            </w:r>
          </w:p>
        </w:tc>
        <w:tc>
          <w:tcPr>
            <w:tcW w:w="21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-radionice</w:t>
            </w: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Ivana Zrno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b/>
          <w:sz w:val="20"/>
          <w:szCs w:val="20"/>
          <w:lang w:eastAsia="hr-HR"/>
        </w:rPr>
      </w:pPr>
      <w:r w:rsidRPr="00263632">
        <w:rPr>
          <w:rFonts w:ascii="Cambria" w:hAnsi="Cambria"/>
          <w:b/>
          <w:sz w:val="20"/>
          <w:szCs w:val="20"/>
          <w:lang w:eastAsia="hr-HR"/>
        </w:rPr>
        <w:t>Mjesec: lipanj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2210"/>
        <w:gridCol w:w="1800"/>
        <w:gridCol w:w="1260"/>
        <w:gridCol w:w="1440"/>
        <w:gridCol w:w="1361"/>
      </w:tblGrid>
      <w:tr w:rsidR="00CC7430" w:rsidRPr="00D52CFF" w:rsidTr="0046453B">
        <w:tc>
          <w:tcPr>
            <w:tcW w:w="239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Program</w:t>
            </w:r>
          </w:p>
        </w:tc>
        <w:tc>
          <w:tcPr>
            <w:tcW w:w="221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Poslovi i zadaci</w:t>
            </w:r>
          </w:p>
        </w:tc>
        <w:tc>
          <w:tcPr>
            <w:tcW w:w="180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Nositelji aktivnosti</w:t>
            </w:r>
          </w:p>
        </w:tc>
        <w:tc>
          <w:tcPr>
            <w:tcW w:w="12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Suradnja</w:t>
            </w:r>
          </w:p>
        </w:tc>
        <w:tc>
          <w:tcPr>
            <w:tcW w:w="144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87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Financijska sredstva</w:t>
            </w:r>
          </w:p>
        </w:tc>
        <w:tc>
          <w:tcPr>
            <w:tcW w:w="1361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ind w:left="-108" w:right="-187"/>
              <w:jc w:val="center"/>
              <w:rPr>
                <w:rFonts w:ascii="Cambria" w:hAnsi="Cambria"/>
                <w:b/>
                <w:lang w:eastAsia="hr-HR"/>
              </w:rPr>
            </w:pPr>
            <w:r w:rsidRPr="00263632">
              <w:rPr>
                <w:rFonts w:ascii="Cambria" w:hAnsi="Cambria"/>
                <w:b/>
                <w:lang w:eastAsia="hr-HR"/>
              </w:rPr>
              <w:t>Praćenje, realizacija</w:t>
            </w:r>
          </w:p>
        </w:tc>
      </w:tr>
      <w:tr w:rsidR="00CC7430" w:rsidRPr="00D52CFF" w:rsidTr="0046453B">
        <w:tc>
          <w:tcPr>
            <w:tcW w:w="2398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 xml:space="preserve">Postignuća zadrugara u školskoj 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godini 2014./2015</w:t>
            </w: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1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-sjednice razrednih vijeća</w:t>
            </w:r>
          </w:p>
        </w:tc>
        <w:tc>
          <w:tcPr>
            <w:tcW w:w="180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pedagog,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ravnatelj,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263632">
              <w:rPr>
                <w:rFonts w:ascii="Cambria" w:hAnsi="Cambria"/>
                <w:sz w:val="20"/>
                <w:szCs w:val="20"/>
                <w:lang w:eastAsia="hr-HR"/>
              </w:rPr>
              <w:t>voditelji zadruge</w:t>
            </w:r>
          </w:p>
        </w:tc>
        <w:tc>
          <w:tcPr>
            <w:tcW w:w="126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1361" w:type="dxa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jc w:val="right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jc w:val="right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jc w:val="right"/>
        <w:rPr>
          <w:rFonts w:ascii="Cambria" w:hAnsi="Cambria" w:cs="Tahoma"/>
          <w:b/>
          <w:bCs/>
          <w:sz w:val="20"/>
          <w:szCs w:val="20"/>
          <w:lang w:eastAsia="hr-HR"/>
        </w:rPr>
      </w:pPr>
      <w:r w:rsidRPr="00263632">
        <w:rPr>
          <w:rFonts w:ascii="Cambria" w:hAnsi="Cambria" w:cs="Tahoma"/>
          <w:bCs/>
          <w:sz w:val="20"/>
          <w:szCs w:val="20"/>
          <w:lang w:eastAsia="hr-HR"/>
        </w:rPr>
        <w:t xml:space="preserve">Voditeljice: </w:t>
      </w:r>
      <w:r>
        <w:rPr>
          <w:rFonts w:ascii="Cambria" w:hAnsi="Cambria" w:cs="Tahoma"/>
          <w:b/>
          <w:bCs/>
          <w:sz w:val="20"/>
          <w:szCs w:val="20"/>
          <w:lang w:eastAsia="hr-HR"/>
        </w:rPr>
        <w:t>Ivana Zrno</w:t>
      </w:r>
      <w:r w:rsidRPr="00263632">
        <w:rPr>
          <w:rFonts w:ascii="Cambria" w:hAnsi="Cambria" w:cs="Tahoma"/>
          <w:b/>
          <w:bCs/>
          <w:sz w:val="20"/>
          <w:szCs w:val="20"/>
          <w:lang w:eastAsia="hr-HR"/>
        </w:rPr>
        <w:t xml:space="preserve">  </w:t>
      </w: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jc w:val="right"/>
        <w:rPr>
          <w:rFonts w:ascii="Cambria" w:hAnsi="Cambria" w:cs="Tahoma"/>
          <w:bCs/>
          <w:sz w:val="20"/>
          <w:szCs w:val="20"/>
          <w:lang w:eastAsia="hr-HR"/>
        </w:rPr>
      </w:pPr>
      <w:r w:rsidRPr="00263632">
        <w:rPr>
          <w:rFonts w:ascii="Cambria" w:hAnsi="Cambria" w:cs="Tahoma"/>
          <w:b/>
          <w:bCs/>
          <w:sz w:val="20"/>
          <w:szCs w:val="20"/>
          <w:lang w:eastAsia="hr-HR"/>
        </w:rPr>
        <w:t>Mirna Coljak</w:t>
      </w:r>
      <w:r w:rsidRPr="00263632">
        <w:rPr>
          <w:rFonts w:ascii="Cambria" w:hAnsi="Cambria" w:cs="Tahoma"/>
          <w:bCs/>
          <w:sz w:val="20"/>
          <w:szCs w:val="20"/>
          <w:lang w:eastAsia="hr-HR"/>
        </w:rPr>
        <w:t xml:space="preserve"> </w:t>
      </w: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tabs>
          <w:tab w:val="left" w:pos="2897"/>
          <w:tab w:val="center" w:pos="4860"/>
        </w:tabs>
        <w:spacing w:after="0" w:line="240" w:lineRule="auto"/>
        <w:rPr>
          <w:rFonts w:ascii="Cambria" w:hAnsi="Cambria" w:cs="Tahoma"/>
          <w:bCs/>
          <w:sz w:val="20"/>
          <w:szCs w:val="20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Default="00CC7430" w:rsidP="00CD5E39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RADA PRODUŽENOG BORAVKA ZA ŠK. GOD. 2014./2015.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119"/>
        <w:gridCol w:w="3939"/>
      </w:tblGrid>
      <w:tr w:rsidR="00CC7430" w:rsidRPr="00A6729A" w:rsidTr="00AF1EDC">
        <w:tc>
          <w:tcPr>
            <w:tcW w:w="2518" w:type="dxa"/>
            <w:shd w:val="clear" w:color="auto" w:fill="CCC0D9"/>
          </w:tcPr>
          <w:p w:rsidR="00CC7430" w:rsidRPr="004E73B1" w:rsidRDefault="00CC7430" w:rsidP="00AF1EDC">
            <w:pPr>
              <w:tabs>
                <w:tab w:val="center" w:pos="1151"/>
                <w:tab w:val="right" w:pos="230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E73B1">
              <w:rPr>
                <w:b/>
                <w:sz w:val="28"/>
                <w:szCs w:val="28"/>
              </w:rPr>
              <w:tab/>
              <w:t>MJESEC</w:t>
            </w:r>
            <w:r w:rsidRPr="004E73B1">
              <w:rPr>
                <w:b/>
                <w:sz w:val="28"/>
                <w:szCs w:val="28"/>
              </w:rPr>
              <w:tab/>
            </w:r>
          </w:p>
        </w:tc>
        <w:tc>
          <w:tcPr>
            <w:tcW w:w="3119" w:type="dxa"/>
            <w:shd w:val="clear" w:color="auto" w:fill="CCC0D9"/>
          </w:tcPr>
          <w:p w:rsidR="00CC7430" w:rsidRPr="004E73B1" w:rsidRDefault="00CC7430" w:rsidP="00AF1E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73B1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3939" w:type="dxa"/>
            <w:shd w:val="clear" w:color="auto" w:fill="CCC0D9"/>
          </w:tcPr>
          <w:p w:rsidR="00CC7430" w:rsidRPr="004E73B1" w:rsidRDefault="00CC7430" w:rsidP="00AF1E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73B1">
              <w:rPr>
                <w:b/>
                <w:sz w:val="28"/>
                <w:szCs w:val="28"/>
              </w:rPr>
              <w:t>RADIONICA</w:t>
            </w: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RUJAN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PLODOVI JESENI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crtanje</w:t>
            </w:r>
            <w:r w:rsidRPr="00637DDE">
              <w:t xml:space="preserve">, </w:t>
            </w:r>
            <w:r w:rsidRPr="00A6729A">
              <w:t>slikanje</w:t>
            </w:r>
            <w:r w:rsidRPr="00637DDE">
              <w:t xml:space="preserve">, </w:t>
            </w:r>
            <w:r w:rsidRPr="00A6729A">
              <w:t>modeliranje</w:t>
            </w:r>
            <w:r w:rsidRPr="00637DDE">
              <w:t xml:space="preserve"> </w:t>
            </w:r>
            <w:r w:rsidRPr="00A6729A">
              <w:t>i</w:t>
            </w:r>
            <w:r w:rsidRPr="00637DDE">
              <w:t xml:space="preserve"> </w:t>
            </w:r>
            <w:r w:rsidRPr="00A6729A">
              <w:t>ka</w:t>
            </w:r>
            <w:r w:rsidRPr="00637DDE">
              <w:t>š</w:t>
            </w:r>
            <w:r w:rsidRPr="00A6729A">
              <w:t>iranje</w:t>
            </w:r>
            <w:r w:rsidRPr="00637DDE">
              <w:t xml:space="preserve"> </w:t>
            </w:r>
            <w:r w:rsidRPr="00A6729A">
              <w:t>jesenskih</w:t>
            </w:r>
            <w:r w:rsidRPr="00637DDE">
              <w:t xml:space="preserve"> </w:t>
            </w:r>
            <w:r w:rsidRPr="00A6729A">
              <w:t>plodova</w:t>
            </w:r>
          </w:p>
          <w:p w:rsidR="00CC7430" w:rsidRPr="00A6729A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prikupljanje plodova jeseni</w:t>
            </w:r>
          </w:p>
          <w:p w:rsidR="00CC7430" w:rsidRPr="00CD5E39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tematsko uređenje školskog predvorja i panoa</w:t>
            </w: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LISTOPAD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DANI ZAHVALNOSTI – DANI KRUHA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>likovne radionice na temu "Dan jabuka i Dan kruha"</w:t>
            </w:r>
          </w:p>
          <w:p w:rsidR="00CC7430" w:rsidRPr="00637DDE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>radionica "Od zrna do kruha"</w:t>
            </w:r>
          </w:p>
          <w:p w:rsidR="00CC7430" w:rsidRPr="00637DDE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>slikanje lišća na temu "listopad"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STUDENI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SVI SVETI – VUKOVAR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izrada</w:t>
            </w:r>
            <w:r w:rsidRPr="00637DDE">
              <w:t xml:space="preserve"> </w:t>
            </w:r>
            <w:r w:rsidRPr="00A6729A">
              <w:t>svij</w:t>
            </w:r>
            <w:r>
              <w:t>e</w:t>
            </w:r>
            <w:r w:rsidRPr="00637DDE">
              <w:t>ć</w:t>
            </w:r>
            <w:r w:rsidRPr="00A6729A">
              <w:t>a</w:t>
            </w:r>
            <w:r w:rsidRPr="00637DDE">
              <w:t xml:space="preserve">, </w:t>
            </w:r>
            <w:r w:rsidRPr="00A6729A">
              <w:t>cvije</w:t>
            </w:r>
            <w:r w:rsidRPr="00637DDE">
              <w:t>ć</w:t>
            </w:r>
            <w:r w:rsidRPr="00A6729A">
              <w:t>a</w:t>
            </w:r>
            <w:r w:rsidRPr="00637DDE">
              <w:t xml:space="preserve"> </w:t>
            </w:r>
            <w:r w:rsidRPr="00A6729A">
              <w:t>i</w:t>
            </w:r>
            <w:r w:rsidRPr="00637DDE">
              <w:t xml:space="preserve"> </w:t>
            </w:r>
            <w:r w:rsidRPr="00A6729A">
              <w:t>lampiona</w:t>
            </w:r>
            <w:r w:rsidRPr="00637DDE">
              <w:t xml:space="preserve"> "</w:t>
            </w:r>
            <w:r w:rsidRPr="00A6729A">
              <w:t>za</w:t>
            </w:r>
            <w:r w:rsidRPr="00637DDE">
              <w:t xml:space="preserve"> </w:t>
            </w:r>
            <w:r w:rsidRPr="00A6729A">
              <w:t>na</w:t>
            </w:r>
            <w:r w:rsidRPr="00637DDE">
              <w:t>š</w:t>
            </w:r>
            <w:r w:rsidRPr="00A6729A">
              <w:t>e</w:t>
            </w:r>
            <w:r w:rsidRPr="00637DDE">
              <w:t xml:space="preserve"> </w:t>
            </w:r>
            <w:r w:rsidRPr="00A6729A">
              <w:t>najmilije</w:t>
            </w:r>
            <w:r w:rsidRPr="00637DDE">
              <w:t xml:space="preserve">" </w:t>
            </w:r>
            <w:r w:rsidRPr="00A6729A">
              <w:t>u</w:t>
            </w:r>
            <w:r w:rsidRPr="00637DDE">
              <w:t xml:space="preserve"> </w:t>
            </w:r>
            <w:r w:rsidRPr="00A6729A">
              <w:t>razli</w:t>
            </w:r>
            <w:r w:rsidRPr="00637DDE">
              <w:t>č</w:t>
            </w:r>
            <w:r w:rsidRPr="00A6729A">
              <w:t>itim</w:t>
            </w:r>
            <w:r w:rsidRPr="00637DDE">
              <w:t xml:space="preserve"> </w:t>
            </w:r>
            <w:r w:rsidRPr="00A6729A">
              <w:t>likovnim</w:t>
            </w:r>
            <w:r w:rsidRPr="00637DDE">
              <w:t xml:space="preserve"> </w:t>
            </w:r>
            <w:r w:rsidRPr="00A6729A">
              <w:t>tehnikama</w:t>
            </w:r>
          </w:p>
          <w:p w:rsidR="00CC7430" w:rsidRPr="00A6729A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"Vučedolska golubica" - slikanje i modeliranje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PROSINAC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BOŽIĆNI SAJAM</w:t>
            </w:r>
          </w:p>
        </w:tc>
        <w:tc>
          <w:tcPr>
            <w:tcW w:w="3939" w:type="dxa"/>
          </w:tcPr>
          <w:p w:rsidR="00CC7430" w:rsidRPr="00A6729A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>božićne radionice</w:t>
            </w:r>
          </w:p>
          <w:p w:rsidR="00CC7430" w:rsidRPr="00A6729A" w:rsidRDefault="00CC7430" w:rsidP="00AF1EDC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A6729A">
              <w:t xml:space="preserve">izrada prigodnih darova i ukrasa za Božić (anđeli, </w:t>
            </w:r>
            <w:r>
              <w:t>s</w:t>
            </w:r>
            <w:r w:rsidRPr="00A6729A">
              <w:t>like, kuglice, čestitke, adventski vijenci i sl.)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SIJEČANJ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RADOST DRUŽENJA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A6729A">
              <w:t>izrada</w:t>
            </w:r>
            <w:r w:rsidRPr="00637DDE">
              <w:t xml:space="preserve"> </w:t>
            </w:r>
            <w:r w:rsidRPr="00A6729A">
              <w:t>nasmijanih</w:t>
            </w:r>
            <w:r w:rsidRPr="00637DDE">
              <w:t xml:space="preserve"> </w:t>
            </w:r>
            <w:r w:rsidRPr="00A6729A">
              <w:t>lica</w:t>
            </w:r>
            <w:r w:rsidRPr="00637DDE">
              <w:t xml:space="preserve"> </w:t>
            </w:r>
            <w:r w:rsidRPr="00A6729A">
              <w:t>povodom</w:t>
            </w:r>
            <w:r w:rsidRPr="00637DDE">
              <w:t xml:space="preserve"> "</w:t>
            </w:r>
            <w:r w:rsidRPr="00A6729A">
              <w:t>Dana</w:t>
            </w:r>
            <w:r w:rsidRPr="00637DDE">
              <w:t xml:space="preserve"> </w:t>
            </w:r>
            <w:r w:rsidRPr="00A6729A">
              <w:t>smijeha</w:t>
            </w:r>
            <w:r w:rsidRPr="00637DDE">
              <w:t xml:space="preserve">" </w:t>
            </w:r>
            <w:r w:rsidRPr="00A6729A">
              <w:t>u</w:t>
            </w:r>
            <w:r w:rsidRPr="00637DDE">
              <w:t xml:space="preserve"> </w:t>
            </w:r>
            <w:r w:rsidRPr="00A6729A">
              <w:t>razli</w:t>
            </w:r>
            <w:r w:rsidRPr="00637DDE">
              <w:t>č</w:t>
            </w:r>
            <w:r w:rsidRPr="00A6729A">
              <w:t>itim</w:t>
            </w:r>
            <w:r w:rsidRPr="00637DDE">
              <w:t xml:space="preserve"> </w:t>
            </w:r>
            <w:r w:rsidRPr="00A6729A">
              <w:t>likovnim</w:t>
            </w:r>
            <w:r w:rsidRPr="00637DDE">
              <w:t xml:space="preserve"> </w:t>
            </w:r>
            <w:r w:rsidRPr="00A6729A">
              <w:t>tehnikama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VELJAČA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OBIČAJI</w:t>
            </w:r>
          </w:p>
        </w:tc>
        <w:tc>
          <w:tcPr>
            <w:tcW w:w="3939" w:type="dxa"/>
          </w:tcPr>
          <w:p w:rsidR="00CC7430" w:rsidRPr="00A6729A" w:rsidRDefault="00CC7430" w:rsidP="00AF1EDC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A6729A">
              <w:t>čestitke s porukama povodom Valentinova</w:t>
            </w:r>
          </w:p>
          <w:p w:rsidR="00CC7430" w:rsidRPr="00A6729A" w:rsidRDefault="00CC7430" w:rsidP="00AF1EDC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A6729A">
              <w:t>izrada maski i fašnika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OŽUJAK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EKOLOGIJA - USKRS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>izrada lutaka povodom "Dana kazališta" od prirodnih materijala koje je odbacila šuma</w:t>
            </w:r>
          </w:p>
          <w:p w:rsidR="00CC7430" w:rsidRPr="00637DDE" w:rsidRDefault="00CC7430" w:rsidP="00AF1ED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 xml:space="preserve">izrada pisanica (kolaž, glinamol, ispuhana jaja) 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TRAVANJ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SVIJET KNJIGA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 w:rsidRPr="00A6729A">
              <w:t>izrada</w:t>
            </w:r>
            <w:r w:rsidRPr="00637DDE">
              <w:t xml:space="preserve"> </w:t>
            </w:r>
            <w:r w:rsidRPr="00A6729A">
              <w:t>naslovnica</w:t>
            </w:r>
            <w:r w:rsidRPr="00637DDE">
              <w:t xml:space="preserve"> </w:t>
            </w:r>
            <w:r w:rsidRPr="00A6729A">
              <w:t>poznatih</w:t>
            </w:r>
            <w:r w:rsidRPr="00637DDE">
              <w:t xml:space="preserve"> </w:t>
            </w:r>
            <w:r w:rsidRPr="00A6729A">
              <w:t>knji</w:t>
            </w:r>
            <w:r w:rsidRPr="00637DDE">
              <w:t>ž</w:t>
            </w:r>
            <w:r w:rsidRPr="00A6729A">
              <w:t>evnih</w:t>
            </w:r>
            <w:r w:rsidRPr="00637DDE">
              <w:t xml:space="preserve"> </w:t>
            </w:r>
            <w:r w:rsidRPr="00A6729A">
              <w:t>djela</w:t>
            </w:r>
            <w:r w:rsidRPr="00637DDE">
              <w:t xml:space="preserve"> </w:t>
            </w:r>
            <w:r w:rsidRPr="00A6729A">
              <w:t>iz</w:t>
            </w:r>
            <w:r w:rsidRPr="00637DDE">
              <w:t xml:space="preserve"> </w:t>
            </w:r>
            <w:r w:rsidRPr="00A6729A">
              <w:t>dje</w:t>
            </w:r>
            <w:r w:rsidRPr="00637DDE">
              <w:t>č</w:t>
            </w:r>
            <w:r w:rsidRPr="00A6729A">
              <w:t>je</w:t>
            </w:r>
            <w:r w:rsidRPr="00637DDE">
              <w:t xml:space="preserve"> </w:t>
            </w:r>
            <w:r w:rsidRPr="00A6729A">
              <w:t>knji</w:t>
            </w:r>
            <w:r w:rsidRPr="00637DDE">
              <w:t>ž</w:t>
            </w:r>
            <w:r w:rsidRPr="00A6729A">
              <w:t>evnosti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SVIBANJ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OBITELJ</w:t>
            </w:r>
          </w:p>
        </w:tc>
        <w:tc>
          <w:tcPr>
            <w:tcW w:w="3939" w:type="dxa"/>
          </w:tcPr>
          <w:p w:rsidR="00CC7430" w:rsidRPr="00A6729A" w:rsidRDefault="00CC7430" w:rsidP="00AF1ED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 xml:space="preserve"> čestitke</w:t>
            </w:r>
            <w:r w:rsidRPr="00A6729A">
              <w:t xml:space="preserve"> za Majčin dan</w:t>
            </w:r>
          </w:p>
          <w:p w:rsidR="00CC7430" w:rsidRPr="00A6729A" w:rsidRDefault="00CC7430" w:rsidP="00AF1EDC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A6729A">
              <w:t>tematsko ukrašavanje učionica povodom "Otvorenog dana škole"</w:t>
            </w:r>
          </w:p>
          <w:p w:rsidR="00CC7430" w:rsidRPr="00A6729A" w:rsidRDefault="00CC7430" w:rsidP="00AF1EDC">
            <w:pPr>
              <w:spacing w:after="0" w:line="240" w:lineRule="auto"/>
              <w:jc w:val="center"/>
            </w:pPr>
          </w:p>
        </w:tc>
      </w:tr>
      <w:tr w:rsidR="00CC7430" w:rsidRPr="00A6729A" w:rsidTr="00AF1EDC">
        <w:tc>
          <w:tcPr>
            <w:tcW w:w="2518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LIPANJ</w:t>
            </w:r>
          </w:p>
        </w:tc>
        <w:tc>
          <w:tcPr>
            <w:tcW w:w="3119" w:type="dxa"/>
          </w:tcPr>
          <w:p w:rsidR="00CC7430" w:rsidRPr="00A6729A" w:rsidRDefault="00CC7430" w:rsidP="00AF1EDC">
            <w:pPr>
              <w:spacing w:after="0" w:line="240" w:lineRule="auto"/>
              <w:jc w:val="center"/>
            </w:pPr>
            <w:r w:rsidRPr="00A6729A">
              <w:t>LJETO NAS GRIJE</w:t>
            </w:r>
          </w:p>
        </w:tc>
        <w:tc>
          <w:tcPr>
            <w:tcW w:w="3939" w:type="dxa"/>
          </w:tcPr>
          <w:p w:rsidR="00CC7430" w:rsidRPr="00637DDE" w:rsidRDefault="00CC7430" w:rsidP="00AF1EDC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A6729A">
              <w:t>krajolici</w:t>
            </w:r>
            <w:r w:rsidRPr="00637DDE">
              <w:t xml:space="preserve"> </w:t>
            </w:r>
            <w:r w:rsidRPr="00A6729A">
              <w:t>Hrvatske</w:t>
            </w:r>
            <w:r w:rsidRPr="00637DDE">
              <w:t xml:space="preserve"> </w:t>
            </w:r>
            <w:r w:rsidRPr="00A6729A">
              <w:t>povodom</w:t>
            </w:r>
            <w:r w:rsidRPr="00637DDE">
              <w:t xml:space="preserve"> "</w:t>
            </w:r>
            <w:r w:rsidRPr="00A6729A">
              <w:t>Dana</w:t>
            </w:r>
            <w:r w:rsidRPr="00637DDE">
              <w:t xml:space="preserve"> </w:t>
            </w:r>
            <w:r w:rsidRPr="00A6729A">
              <w:t>dr</w:t>
            </w:r>
            <w:r w:rsidRPr="00637DDE">
              <w:t>ž</w:t>
            </w:r>
            <w:r w:rsidRPr="00A6729A">
              <w:t>avnosti</w:t>
            </w:r>
            <w:r w:rsidRPr="00637DDE">
              <w:t>"</w:t>
            </w:r>
          </w:p>
          <w:p w:rsidR="00CC7430" w:rsidRPr="00637DDE" w:rsidRDefault="00CC7430" w:rsidP="00AF1ED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lang w:val="pl-PL"/>
              </w:rPr>
            </w:pPr>
            <w:r w:rsidRPr="00637DDE">
              <w:rPr>
                <w:lang w:val="pl-PL"/>
              </w:rPr>
              <w:t>izrada plakata s različitim krajolicima Hrvatske</w:t>
            </w:r>
          </w:p>
        </w:tc>
      </w:tr>
    </w:tbl>
    <w:p w:rsidR="00CC7430" w:rsidRPr="003C54CB" w:rsidRDefault="00CC7430" w:rsidP="00CD5E39"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r w:rsidRPr="003C54CB">
        <w:t>Voditeljica: Marija Čorak</w:t>
      </w:r>
      <w:bookmarkEnd w:id="0"/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5A7D71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SEKCIJA „VOĆARSKO – CVJEĆARSKA“</w:t>
      </w:r>
    </w:p>
    <w:tbl>
      <w:tblPr>
        <w:tblpPr w:leftFromText="180" w:rightFromText="180" w:vertAnchor="page" w:horzAnchor="margin" w:tblpXSpec="center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6660"/>
      </w:tblGrid>
      <w:tr w:rsidR="00CC7430" w:rsidRPr="00D52CFF" w:rsidTr="0046453B">
        <w:trPr>
          <w:trHeight w:val="413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Rujan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Upoznavanje sa sadržajem i aktivnostima grupe</w:t>
            </w:r>
          </w:p>
          <w:p w:rsidR="00CC7430" w:rsidRPr="00263632" w:rsidRDefault="00CC7430" w:rsidP="00263632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Jesensko čišćenje vanjskog cvjetnog prostora</w:t>
            </w:r>
          </w:p>
          <w:p w:rsidR="00CC7430" w:rsidRPr="00263632" w:rsidRDefault="00CC7430" w:rsidP="00263632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plakata: Kako se trebamo ponašati prema cvijeću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78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Listopad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cvijeća i ukrasnog bilja u školi</w:t>
            </w:r>
          </w:p>
          <w:p w:rsidR="00CC7430" w:rsidRPr="00263632" w:rsidRDefault="00CC7430" w:rsidP="00263632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Jesensko čišćenje lišća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01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Studeni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cvijeća i bilja u školi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 xml:space="preserve">Sadnja cvijeća i bilja u lončanice 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plakata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20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Prosinac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adventskog vjenčića i cvjetnih aranžmana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cvijeća i bilja u školi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01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Siječanj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cvijeća i bilja u školi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cvijeća iz papira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</w:p>
        </w:tc>
      </w:tr>
      <w:tr w:rsidR="00CC7430" w:rsidRPr="00D52CFF" w:rsidTr="0046453B">
        <w:trPr>
          <w:trHeight w:val="211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Veljača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Ukrašavanje vazica za cvijeće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biljaka i cvijeća u školi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Pripremanje gredica za sadnju cvijeća i ukrasnog bilja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01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Ožujak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Sadnja i njega vanjskog cvijeća i ukrasnog bilja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plakata: Proljeće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192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Travanj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Obilježavanje Dana planeta Zemlje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cvijeća i ukrasnih biljaka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201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Svibanj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biljaka u školi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Održavanje gredica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Izrada herbarija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384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Lipanj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Njega biljaka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263632">
              <w:rPr>
                <w:rFonts w:ascii="Cambria" w:hAnsi="Cambria" w:cs="Arial"/>
                <w:sz w:val="18"/>
                <w:szCs w:val="18"/>
                <w:lang w:eastAsia="hr-HR"/>
              </w:rPr>
              <w:t>Svjetski dan zaštite okoliša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766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lang w:eastAsia="hr-HR"/>
              </w:rPr>
              <w:t>TROŠKOVNIK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  <w:r w:rsidRPr="00263632">
              <w:rPr>
                <w:rFonts w:ascii="Cambria" w:hAnsi="Cambria" w:cs="Arial"/>
                <w:lang w:eastAsia="hr-HR"/>
              </w:rPr>
              <w:t xml:space="preserve">Potrošni materijal: sadnice, zemlja, posude, alat…-oko 2000 kn 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hr-HR"/>
              </w:rPr>
            </w:pPr>
          </w:p>
        </w:tc>
      </w:tr>
      <w:tr w:rsidR="00CC7430" w:rsidRPr="00D52CFF" w:rsidTr="0046453B">
        <w:trPr>
          <w:trHeight w:val="806"/>
        </w:trPr>
        <w:tc>
          <w:tcPr>
            <w:tcW w:w="3826" w:type="dxa"/>
            <w:shd w:val="clear" w:color="auto" w:fill="FFFFCC"/>
            <w:vAlign w:val="center"/>
          </w:tcPr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4"/>
                <w:lang w:val="pl-PL" w:eastAsia="hr-HR"/>
              </w:rPr>
            </w:pPr>
            <w:r w:rsidRPr="00263632">
              <w:rPr>
                <w:rFonts w:ascii="Cambria" w:hAnsi="Cambria" w:cs="Arial"/>
                <w:b/>
                <w:sz w:val="20"/>
                <w:szCs w:val="24"/>
                <w:shd w:val="clear" w:color="auto" w:fill="FFFFCC"/>
                <w:lang w:val="pl-PL" w:eastAsia="hr-HR"/>
              </w:rPr>
              <w:t>VREDNOVANJE I KORIŠTENJE</w:t>
            </w:r>
            <w:r w:rsidRPr="00263632">
              <w:rPr>
                <w:rFonts w:ascii="Cambria" w:hAnsi="Cambria" w:cs="Arial"/>
                <w:b/>
                <w:sz w:val="20"/>
                <w:szCs w:val="24"/>
                <w:lang w:val="pl-PL" w:eastAsia="hr-HR"/>
              </w:rPr>
              <w:t xml:space="preserve"> REZULTATA RADA</w:t>
            </w:r>
          </w:p>
        </w:tc>
        <w:tc>
          <w:tcPr>
            <w:tcW w:w="6660" w:type="dxa"/>
            <w:vAlign w:val="center"/>
          </w:tcPr>
          <w:p w:rsidR="00CC7430" w:rsidRPr="00263632" w:rsidRDefault="00CC7430" w:rsidP="002636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263632">
              <w:rPr>
                <w:rFonts w:ascii="Cambria" w:hAnsi="Cambria"/>
                <w:sz w:val="24"/>
                <w:szCs w:val="24"/>
                <w:lang w:eastAsia="hr-HR"/>
              </w:rPr>
              <w:t xml:space="preserve">Sustavno praćenje i bilježenje zapažanja učenikovih interesa, motivacije, kreativnosti, </w:t>
            </w:r>
          </w:p>
          <w:p w:rsidR="00CC7430" w:rsidRPr="00263632" w:rsidRDefault="00CC7430" w:rsidP="002636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263632">
              <w:rPr>
                <w:rFonts w:ascii="Cambria" w:hAnsi="Cambria"/>
                <w:sz w:val="24"/>
                <w:szCs w:val="24"/>
                <w:lang w:eastAsia="hr-HR"/>
              </w:rPr>
              <w:t>eko-akcije, -</w:t>
            </w:r>
          </w:p>
          <w:p w:rsidR="00CC7430" w:rsidRPr="00263632" w:rsidRDefault="00CC7430" w:rsidP="002636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eastAsia="hr-HR"/>
              </w:rPr>
            </w:pPr>
            <w:r w:rsidRPr="00263632">
              <w:rPr>
                <w:rFonts w:ascii="Cambria" w:hAnsi="Cambria"/>
                <w:sz w:val="24"/>
                <w:szCs w:val="24"/>
                <w:lang w:eastAsia="hr-HR"/>
              </w:rPr>
              <w:t>prodajne izložbe</w:t>
            </w:r>
          </w:p>
          <w:p w:rsidR="00CC7430" w:rsidRPr="00263632" w:rsidRDefault="00CC7430" w:rsidP="0026363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pl-PL" w:eastAsia="hr-HR"/>
              </w:rPr>
            </w:pPr>
          </w:p>
        </w:tc>
      </w:tr>
    </w:tbl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jc w:val="right"/>
        <w:rPr>
          <w:rFonts w:ascii="Cambria" w:hAnsi="Cambria"/>
          <w:sz w:val="24"/>
          <w:szCs w:val="24"/>
          <w:lang w:eastAsia="hr-HR"/>
        </w:rPr>
      </w:pPr>
      <w:r w:rsidRPr="00263632">
        <w:rPr>
          <w:rFonts w:ascii="Cambria" w:hAnsi="Cambria" w:cs="Tahoma"/>
          <w:bCs/>
          <w:sz w:val="20"/>
          <w:szCs w:val="20"/>
          <w:lang w:eastAsia="hr-HR"/>
        </w:rPr>
        <w:t>Voditeljica: Snježana Babić</w:t>
      </w: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Pr="00263632" w:rsidRDefault="00CC7430" w:rsidP="00263632">
      <w:pPr>
        <w:spacing w:after="0" w:line="240" w:lineRule="auto"/>
        <w:rPr>
          <w:rFonts w:ascii="Cambria" w:hAnsi="Cambria"/>
          <w:sz w:val="24"/>
          <w:szCs w:val="24"/>
          <w:lang w:eastAsia="hr-HR"/>
        </w:rPr>
      </w:pPr>
    </w:p>
    <w:p w:rsidR="00CC7430" w:rsidRDefault="00CC7430"/>
    <w:sectPr w:rsidR="00CC7430" w:rsidSect="00076FD1">
      <w:pgSz w:w="11906" w:h="16838"/>
      <w:pgMar w:top="238" w:right="567" w:bottom="284" w:left="567" w:header="16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1852275A"/>
    <w:multiLevelType w:val="hybridMultilevel"/>
    <w:tmpl w:val="69D69CF6"/>
    <w:lvl w:ilvl="0" w:tplc="AB96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32"/>
    <w:rsid w:val="00032A64"/>
    <w:rsid w:val="000539B7"/>
    <w:rsid w:val="00076FD1"/>
    <w:rsid w:val="00263632"/>
    <w:rsid w:val="003C54CB"/>
    <w:rsid w:val="0040130E"/>
    <w:rsid w:val="00437C2E"/>
    <w:rsid w:val="0045782E"/>
    <w:rsid w:val="0046453B"/>
    <w:rsid w:val="004C67FB"/>
    <w:rsid w:val="004E73B1"/>
    <w:rsid w:val="00570BDF"/>
    <w:rsid w:val="005A7D71"/>
    <w:rsid w:val="00637DDE"/>
    <w:rsid w:val="00A6729A"/>
    <w:rsid w:val="00AF1EDC"/>
    <w:rsid w:val="00C5638A"/>
    <w:rsid w:val="00CC7430"/>
    <w:rsid w:val="00CC7C8E"/>
    <w:rsid w:val="00CD5E39"/>
    <w:rsid w:val="00D52CFF"/>
    <w:rsid w:val="00D6127A"/>
    <w:rsid w:val="00D961A2"/>
    <w:rsid w:val="00DD4721"/>
    <w:rsid w:val="00DE6110"/>
    <w:rsid w:val="00EA669F"/>
    <w:rsid w:val="00EC6376"/>
    <w:rsid w:val="00ED3F65"/>
    <w:rsid w:val="00F1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858</Words>
  <Characters>4892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JOLIĆ</cp:lastModifiedBy>
  <cp:revision>10</cp:revision>
  <dcterms:created xsi:type="dcterms:W3CDTF">2014-11-25T09:23:00Z</dcterms:created>
  <dcterms:modified xsi:type="dcterms:W3CDTF">2015-02-20T07:17:00Z</dcterms:modified>
</cp:coreProperties>
</file>